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2127"/>
        <w:gridCol w:w="8339"/>
      </w:tblGrid>
      <w:tr w:rsidR="00EC37E4" w:rsidRPr="00BE5D72" w14:paraId="2BCCBD40" w14:textId="77777777" w:rsidTr="007E7141">
        <w:trPr>
          <w:trHeight w:val="270"/>
          <w:jc w:val="center"/>
        </w:trPr>
        <w:tc>
          <w:tcPr>
            <w:tcW w:w="5000" w:type="pct"/>
            <w:gridSpan w:val="2"/>
          </w:tcPr>
          <w:p w14:paraId="54751C55" w14:textId="77777777" w:rsidR="007E7141" w:rsidRPr="00BE5D72" w:rsidRDefault="00BE5D72" w:rsidP="007E7141">
            <w:pPr>
              <w:pStyle w:val="Title"/>
              <w:rPr>
                <w:lang w:val="en-US"/>
              </w:rPr>
            </w:pPr>
            <w:r w:rsidRPr="00BE5D72">
              <w:rPr>
                <w:lang w:val="en-US"/>
              </w:rPr>
              <w:t>MEETING MINUTES – DRAGON’S DEN</w:t>
            </w:r>
          </w:p>
        </w:tc>
      </w:tr>
      <w:tr w:rsidR="00EC37E4" w:rsidRPr="00BE5D72" w14:paraId="5631EA64" w14:textId="77777777" w:rsidTr="00047BFD">
        <w:trPr>
          <w:trHeight w:val="492"/>
          <w:jc w:val="center"/>
        </w:trPr>
        <w:tc>
          <w:tcPr>
            <w:tcW w:w="1016" w:type="pct"/>
          </w:tcPr>
          <w:p w14:paraId="688507F4" w14:textId="77777777" w:rsidR="007E7141" w:rsidRPr="00BE5D72" w:rsidRDefault="00BE5D72" w:rsidP="0048461A">
            <w:pPr>
              <w:pStyle w:val="Informationssurlarunion"/>
              <w:rPr>
                <w:lang w:val="en-US"/>
              </w:rPr>
            </w:pPr>
            <w:r w:rsidRPr="00BE5D72">
              <w:rPr>
                <w:lang w:val="en-US" w:bidi="fr-FR"/>
              </w:rPr>
              <w:t>DATE</w:t>
            </w:r>
            <w:r w:rsidR="007E7141" w:rsidRPr="00BE5D72">
              <w:rPr>
                <w:lang w:val="en-US" w:bidi="fr-FR"/>
              </w:rPr>
              <w:t>:</w:t>
            </w:r>
          </w:p>
        </w:tc>
        <w:tc>
          <w:tcPr>
            <w:tcW w:w="3984" w:type="pct"/>
          </w:tcPr>
          <w:p w14:paraId="528F1553" w14:textId="77777777" w:rsidR="007E7141" w:rsidRPr="00BE5D72" w:rsidRDefault="00BE5D72" w:rsidP="0048461A">
            <w:pPr>
              <w:pStyle w:val="Coordonnes"/>
              <w:rPr>
                <w:lang w:val="en-US"/>
              </w:rPr>
            </w:pPr>
            <w:r w:rsidRPr="00BE5D72">
              <w:rPr>
                <w:lang w:val="en-US"/>
              </w:rPr>
              <w:t>Today’s Date</w:t>
            </w:r>
          </w:p>
        </w:tc>
      </w:tr>
      <w:tr w:rsidR="00EC37E4" w:rsidRPr="00BE5D72" w14:paraId="01B4C0F1" w14:textId="77777777" w:rsidTr="00047BFD">
        <w:trPr>
          <w:trHeight w:val="492"/>
          <w:jc w:val="center"/>
        </w:trPr>
        <w:tc>
          <w:tcPr>
            <w:tcW w:w="1016" w:type="pct"/>
          </w:tcPr>
          <w:p w14:paraId="53F9E4FB" w14:textId="77777777" w:rsidR="007E7141" w:rsidRPr="00BE5D72" w:rsidRDefault="00BE5D72" w:rsidP="0048461A">
            <w:pPr>
              <w:pStyle w:val="Informationssurlarunion"/>
              <w:rPr>
                <w:lang w:val="en-US"/>
              </w:rPr>
            </w:pPr>
            <w:r w:rsidRPr="00BE5D72">
              <w:rPr>
                <w:lang w:val="en-US" w:bidi="fr-FR"/>
              </w:rPr>
              <w:t>PERIOD</w:t>
            </w:r>
            <w:r w:rsidR="007E7141" w:rsidRPr="00BE5D72">
              <w:rPr>
                <w:lang w:val="en-US" w:bidi="fr-FR"/>
              </w:rPr>
              <w:t>:</w:t>
            </w:r>
          </w:p>
        </w:tc>
        <w:tc>
          <w:tcPr>
            <w:tcW w:w="3984" w:type="pct"/>
          </w:tcPr>
          <w:p w14:paraId="34D2452E" w14:textId="77777777" w:rsidR="007E7141" w:rsidRPr="00BE5D72" w:rsidRDefault="00BE5D72" w:rsidP="0048461A">
            <w:pPr>
              <w:pStyle w:val="Coordonnes"/>
              <w:rPr>
                <w:lang w:val="en-US"/>
              </w:rPr>
            </w:pPr>
            <w:r w:rsidRPr="00BE5D72">
              <w:rPr>
                <w:lang w:val="en-US"/>
              </w:rPr>
              <w:t>Today’s Date</w:t>
            </w:r>
          </w:p>
        </w:tc>
      </w:tr>
      <w:tr w:rsidR="00EC37E4" w:rsidRPr="00BE5D72" w14:paraId="4AF170D1" w14:textId="77777777" w:rsidTr="00047BFD">
        <w:trPr>
          <w:trHeight w:val="492"/>
          <w:jc w:val="center"/>
        </w:trPr>
        <w:tc>
          <w:tcPr>
            <w:tcW w:w="1016" w:type="pct"/>
          </w:tcPr>
          <w:p w14:paraId="0E5A9F1E" w14:textId="77777777" w:rsidR="007E7141" w:rsidRPr="00BE5D72" w:rsidRDefault="00BE5D72" w:rsidP="0048461A">
            <w:pPr>
              <w:pStyle w:val="Informationssurlarunion"/>
              <w:rPr>
                <w:lang w:val="en-US"/>
              </w:rPr>
            </w:pPr>
            <w:r w:rsidRPr="00BE5D72">
              <w:rPr>
                <w:lang w:val="en-US" w:bidi="fr-FR"/>
              </w:rPr>
              <w:t>ATTENDEES</w:t>
            </w:r>
            <w:r w:rsidR="007E7141" w:rsidRPr="00BE5D72">
              <w:rPr>
                <w:lang w:val="en-US" w:bidi="fr-FR"/>
              </w:rPr>
              <w:t>:</w:t>
            </w:r>
          </w:p>
        </w:tc>
        <w:tc>
          <w:tcPr>
            <w:tcW w:w="3984" w:type="pct"/>
          </w:tcPr>
          <w:p w14:paraId="4596F2E7" w14:textId="77777777" w:rsidR="007E7141" w:rsidRPr="00BE5D72" w:rsidRDefault="00BE5D72" w:rsidP="0048461A">
            <w:pPr>
              <w:pStyle w:val="Coordonnes"/>
              <w:rPr>
                <w:b/>
                <w:lang w:val="en-US"/>
              </w:rPr>
            </w:pPr>
            <w:r w:rsidRPr="00BE5D72">
              <w:rPr>
                <w:rStyle w:val="Strong"/>
                <w:b w:val="0"/>
                <w:bCs w:val="0"/>
                <w:lang w:val="en-US"/>
              </w:rPr>
              <w:t>S</w:t>
            </w:r>
            <w:r w:rsidRPr="00BE5D72">
              <w:rPr>
                <w:rStyle w:val="Strong"/>
                <w:b w:val="0"/>
                <w:lang w:val="en-US"/>
              </w:rPr>
              <w:t>tudents in class today</w:t>
            </w:r>
          </w:p>
        </w:tc>
      </w:tr>
      <w:tr w:rsidR="00EC37E4" w:rsidRPr="00BE5D72" w14:paraId="2314AD26" w14:textId="77777777" w:rsidTr="00047BFD">
        <w:trPr>
          <w:trHeight w:val="492"/>
          <w:jc w:val="center"/>
        </w:trPr>
        <w:tc>
          <w:tcPr>
            <w:tcW w:w="1016" w:type="pct"/>
          </w:tcPr>
          <w:p w14:paraId="2B81E728" w14:textId="77777777" w:rsidR="007E7141" w:rsidRPr="00BE5D72" w:rsidRDefault="00BE5D72" w:rsidP="0048461A">
            <w:pPr>
              <w:pStyle w:val="Informationssurlarunion"/>
              <w:rPr>
                <w:lang w:val="en-US"/>
              </w:rPr>
            </w:pPr>
            <w:r w:rsidRPr="00BE5D72">
              <w:rPr>
                <w:lang w:val="en-US" w:bidi="fr-FR"/>
              </w:rPr>
              <w:t>ABSENCES</w:t>
            </w:r>
            <w:r w:rsidR="007E7141" w:rsidRPr="00BE5D72">
              <w:rPr>
                <w:lang w:val="en-US" w:bidi="fr-FR"/>
              </w:rPr>
              <w:t>:</w:t>
            </w:r>
          </w:p>
        </w:tc>
        <w:tc>
          <w:tcPr>
            <w:tcW w:w="3984" w:type="pct"/>
          </w:tcPr>
          <w:p w14:paraId="318DAC38" w14:textId="77777777" w:rsidR="007E7141" w:rsidRPr="00BE5D72" w:rsidRDefault="00BE5D72" w:rsidP="0048461A">
            <w:pPr>
              <w:pStyle w:val="Coordonnes"/>
              <w:rPr>
                <w:lang w:val="en-US"/>
              </w:rPr>
            </w:pPr>
            <w:r w:rsidRPr="00BE5D72">
              <w:rPr>
                <w:lang w:val="en-US"/>
              </w:rPr>
              <w:t>Students absent</w:t>
            </w:r>
          </w:p>
        </w:tc>
      </w:tr>
    </w:tbl>
    <w:p w14:paraId="6B43453F" w14:textId="77777777" w:rsidR="00A66B18" w:rsidRPr="00BE5D72" w:rsidRDefault="00A66B18">
      <w:pPr>
        <w:rPr>
          <w:lang w:val="en-US"/>
        </w:rPr>
      </w:pPr>
    </w:p>
    <w:p w14:paraId="0EC475CE" w14:textId="71FFE9E1" w:rsidR="007E7F36" w:rsidRDefault="00BE5D72" w:rsidP="007E7F36">
      <w:pPr>
        <w:pStyle w:val="Heading1"/>
        <w:rPr>
          <w:lang w:val="en-US"/>
        </w:rPr>
      </w:pPr>
      <w:r w:rsidRPr="00BE5D72">
        <w:rPr>
          <w:lang w:val="en-US"/>
        </w:rPr>
        <w:t>TOPICS DISCUSSED AND COMPLETED</w:t>
      </w:r>
    </w:p>
    <w:p w14:paraId="40914303" w14:textId="6E226AD8" w:rsidR="00133C8A" w:rsidRPr="00BE5D72" w:rsidRDefault="2578E96D" w:rsidP="0034766E">
      <w:pPr>
        <w:rPr>
          <w:lang w:val="en-US"/>
        </w:rPr>
      </w:pPr>
      <w:r w:rsidRPr="2578E96D">
        <w:rPr>
          <w:lang w:val="en-US"/>
        </w:rPr>
        <w:t>Explain what you are working on today – everything that you are doing or have completed today, so that I know you were productive.  Treat this as a diary of the day.</w:t>
      </w:r>
    </w:p>
    <w:tbl>
      <w:tblPr>
        <w:tblW w:w="485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5"/>
        <w:gridCol w:w="2389"/>
        <w:gridCol w:w="4667"/>
      </w:tblGrid>
      <w:tr w:rsidR="00EE7458" w:rsidRPr="00BE5D72" w14:paraId="2EF81A1C" w14:textId="77777777" w:rsidTr="00EE7458">
        <w:trPr>
          <w:trHeight w:val="315"/>
        </w:trPr>
        <w:tc>
          <w:tcPr>
            <w:tcW w:w="1531" w:type="pct"/>
            <w:tcBorders>
              <w:top w:val="single" w:sz="18" w:space="0" w:color="17406D" w:themeColor="text2"/>
            </w:tcBorders>
            <w:vAlign w:val="center"/>
          </w:tcPr>
          <w:p w14:paraId="1FC49625" w14:textId="216E14FA" w:rsidR="00EE7458" w:rsidRPr="00A35D4E" w:rsidRDefault="00EE7458" w:rsidP="00EE7458">
            <w:pPr>
              <w:pStyle w:val="Heading2"/>
              <w:rPr>
                <w:sz w:val="24"/>
                <w:szCs w:val="24"/>
                <w:lang w:val="en-US"/>
              </w:rPr>
            </w:pPr>
            <w:r w:rsidRPr="00A35D4E">
              <w:rPr>
                <w:sz w:val="24"/>
                <w:szCs w:val="24"/>
                <w:lang w:val="en-US"/>
              </w:rPr>
              <w:t>Tasks completed/</w:t>
            </w:r>
            <w:r>
              <w:rPr>
                <w:sz w:val="24"/>
                <w:szCs w:val="24"/>
                <w:lang w:val="en-US"/>
              </w:rPr>
              <w:t>w</w:t>
            </w:r>
            <w:r w:rsidRPr="00A35D4E">
              <w:rPr>
                <w:sz w:val="24"/>
                <w:szCs w:val="24"/>
                <w:lang w:val="en-US"/>
              </w:rPr>
              <w:t>orked on</w:t>
            </w:r>
          </w:p>
        </w:tc>
        <w:tc>
          <w:tcPr>
            <w:tcW w:w="1174" w:type="pct"/>
            <w:tcBorders>
              <w:top w:val="single" w:sz="18" w:space="0" w:color="17406D" w:themeColor="text2"/>
            </w:tcBorders>
            <w:vAlign w:val="center"/>
          </w:tcPr>
          <w:p w14:paraId="53C0CAEE" w14:textId="61BEA8C0" w:rsidR="00EE7458" w:rsidRPr="00A35D4E" w:rsidRDefault="00EE7458" w:rsidP="00EE7458">
            <w:pPr>
              <w:pStyle w:val="Heading2"/>
              <w:rPr>
                <w:sz w:val="24"/>
                <w:szCs w:val="24"/>
                <w:lang w:val="en-US"/>
              </w:rPr>
            </w:pPr>
            <w:r w:rsidRPr="00A35D4E">
              <w:rPr>
                <w:sz w:val="24"/>
                <w:szCs w:val="24"/>
                <w:lang w:val="en-US"/>
              </w:rPr>
              <w:t xml:space="preserve">Student </w:t>
            </w:r>
            <w:r>
              <w:rPr>
                <w:sz w:val="24"/>
                <w:szCs w:val="24"/>
                <w:lang w:val="en-US"/>
              </w:rPr>
              <w:t>r</w:t>
            </w:r>
            <w:r w:rsidRPr="00A35D4E">
              <w:rPr>
                <w:sz w:val="24"/>
                <w:szCs w:val="24"/>
                <w:lang w:val="en-US"/>
              </w:rPr>
              <w:t>esponsible</w:t>
            </w:r>
          </w:p>
        </w:tc>
        <w:tc>
          <w:tcPr>
            <w:tcW w:w="2294" w:type="pct"/>
            <w:tcBorders>
              <w:top w:val="single" w:sz="18" w:space="0" w:color="17406D" w:themeColor="text2"/>
            </w:tcBorders>
            <w:vAlign w:val="center"/>
          </w:tcPr>
          <w:p w14:paraId="7B66B9F0" w14:textId="77777777" w:rsidR="00EE7458" w:rsidRPr="00EE7458" w:rsidRDefault="00EE7458" w:rsidP="00EE7458">
            <w:pPr>
              <w:pStyle w:val="Heading2"/>
              <w:rPr>
                <w:sz w:val="24"/>
                <w:szCs w:val="24"/>
                <w:lang w:val="en-US"/>
              </w:rPr>
            </w:pPr>
            <w:r w:rsidRPr="00EE7458">
              <w:rPr>
                <w:sz w:val="24"/>
                <w:szCs w:val="24"/>
                <w:lang w:val="en-US" w:bidi="fr-FR"/>
              </w:rPr>
              <w:t>Details</w:t>
            </w:r>
          </w:p>
        </w:tc>
      </w:tr>
      <w:tr w:rsidR="00EE7458" w:rsidRPr="00BE5D72" w14:paraId="7D644B43" w14:textId="77777777" w:rsidTr="00EE7458">
        <w:trPr>
          <w:trHeight w:val="288"/>
        </w:trPr>
        <w:tc>
          <w:tcPr>
            <w:tcW w:w="1531" w:type="pct"/>
          </w:tcPr>
          <w:p w14:paraId="7F0E69A0" w14:textId="77777777" w:rsidR="00EE7458" w:rsidRPr="00BE5D72" w:rsidRDefault="00EE7458" w:rsidP="00133C8A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Item to action</w:t>
            </w:r>
          </w:p>
        </w:tc>
        <w:tc>
          <w:tcPr>
            <w:tcW w:w="1174" w:type="pct"/>
          </w:tcPr>
          <w:p w14:paraId="66F72DF0" w14:textId="77777777" w:rsidR="00EE7458" w:rsidRPr="00BE5D72" w:rsidRDefault="00EE7458" w:rsidP="00133C8A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Name(s)</w:t>
            </w:r>
          </w:p>
        </w:tc>
        <w:tc>
          <w:tcPr>
            <w:tcW w:w="2294" w:type="pct"/>
          </w:tcPr>
          <w:p w14:paraId="23519240" w14:textId="77777777" w:rsidR="00EE7458" w:rsidRPr="00BE5D72" w:rsidRDefault="00EE7458" w:rsidP="00133C8A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What needs to be done</w:t>
            </w:r>
          </w:p>
          <w:p w14:paraId="0B646391" w14:textId="77777777" w:rsidR="00EE7458" w:rsidRPr="00BE5D72" w:rsidRDefault="00EE7458" w:rsidP="00133C8A">
            <w:pPr>
              <w:pStyle w:val="Descriptiondellment"/>
              <w:rPr>
                <w:lang w:val="en-US"/>
              </w:rPr>
            </w:pPr>
          </w:p>
          <w:p w14:paraId="254C5BA3" w14:textId="77777777" w:rsidR="00EE7458" w:rsidRPr="00BE5D72" w:rsidRDefault="00EE7458" w:rsidP="00133C8A">
            <w:pPr>
              <w:pStyle w:val="Descriptiondellment"/>
              <w:rPr>
                <w:lang w:val="en-US"/>
              </w:rPr>
            </w:pPr>
          </w:p>
        </w:tc>
      </w:tr>
      <w:tr w:rsidR="00EE7458" w:rsidRPr="00BE5D72" w14:paraId="49EDEB7E" w14:textId="77777777" w:rsidTr="00EE7458">
        <w:trPr>
          <w:trHeight w:val="288"/>
        </w:trPr>
        <w:tc>
          <w:tcPr>
            <w:tcW w:w="1531" w:type="pct"/>
          </w:tcPr>
          <w:p w14:paraId="0BA83B62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Item to action</w:t>
            </w:r>
          </w:p>
          <w:p w14:paraId="4FFAE3C2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  <w:p w14:paraId="67007C6A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  <w:p w14:paraId="18B1E0C7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</w:tc>
        <w:tc>
          <w:tcPr>
            <w:tcW w:w="1174" w:type="pct"/>
          </w:tcPr>
          <w:p w14:paraId="7B08E5D7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Name(s)</w:t>
            </w:r>
          </w:p>
        </w:tc>
        <w:tc>
          <w:tcPr>
            <w:tcW w:w="2294" w:type="pct"/>
          </w:tcPr>
          <w:p w14:paraId="36B4CF84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What needs to be done</w:t>
            </w:r>
          </w:p>
          <w:p w14:paraId="5189D085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  <w:p w14:paraId="2F1168CA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</w:tc>
      </w:tr>
      <w:tr w:rsidR="00EE7458" w:rsidRPr="00BE5D72" w14:paraId="48CC3CB3" w14:textId="77777777" w:rsidTr="00EE7458">
        <w:trPr>
          <w:trHeight w:val="288"/>
        </w:trPr>
        <w:tc>
          <w:tcPr>
            <w:tcW w:w="1531" w:type="pct"/>
          </w:tcPr>
          <w:p w14:paraId="47702002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Item to action</w:t>
            </w:r>
          </w:p>
        </w:tc>
        <w:tc>
          <w:tcPr>
            <w:tcW w:w="1174" w:type="pct"/>
          </w:tcPr>
          <w:p w14:paraId="3388C166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Name(s)</w:t>
            </w:r>
          </w:p>
        </w:tc>
        <w:tc>
          <w:tcPr>
            <w:tcW w:w="2294" w:type="pct"/>
          </w:tcPr>
          <w:p w14:paraId="0905F745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What needs to be done</w:t>
            </w:r>
          </w:p>
          <w:p w14:paraId="44EBC671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  <w:p w14:paraId="2428B59E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</w:tc>
      </w:tr>
      <w:tr w:rsidR="00EE7458" w:rsidRPr="00BE5D72" w14:paraId="190EE741" w14:textId="77777777" w:rsidTr="00EE7458">
        <w:trPr>
          <w:trHeight w:val="288"/>
        </w:trPr>
        <w:tc>
          <w:tcPr>
            <w:tcW w:w="1531" w:type="pct"/>
          </w:tcPr>
          <w:p w14:paraId="5E4171BF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Item to action</w:t>
            </w:r>
          </w:p>
        </w:tc>
        <w:tc>
          <w:tcPr>
            <w:tcW w:w="1174" w:type="pct"/>
          </w:tcPr>
          <w:p w14:paraId="0FB59A9C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Name(s)</w:t>
            </w:r>
          </w:p>
        </w:tc>
        <w:tc>
          <w:tcPr>
            <w:tcW w:w="2294" w:type="pct"/>
          </w:tcPr>
          <w:p w14:paraId="218A44AD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  <w:r w:rsidRPr="00BE5D72">
              <w:rPr>
                <w:lang w:val="en-US"/>
              </w:rPr>
              <w:t>What needs to be done</w:t>
            </w:r>
          </w:p>
          <w:p w14:paraId="507961E2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  <w:p w14:paraId="5BAD0E6A" w14:textId="77777777" w:rsidR="00EE7458" w:rsidRPr="00BE5D72" w:rsidRDefault="00EE7458" w:rsidP="00BE5D72">
            <w:pPr>
              <w:pStyle w:val="Descriptiondellment"/>
              <w:rPr>
                <w:lang w:val="en-US"/>
              </w:rPr>
            </w:pPr>
          </w:p>
        </w:tc>
      </w:tr>
    </w:tbl>
    <w:p w14:paraId="6BCA6DEB" w14:textId="77777777" w:rsidR="00A66B18" w:rsidRPr="00BE5D72" w:rsidRDefault="00A66B18" w:rsidP="00BE5D72">
      <w:pPr>
        <w:pStyle w:val="Descriptiondellment"/>
        <w:rPr>
          <w:lang w:val="en-US"/>
        </w:rPr>
      </w:pPr>
    </w:p>
    <w:sectPr w:rsidR="00A66B18" w:rsidRPr="00BE5D72" w:rsidSect="00FB4BAC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3B80" w14:textId="77777777" w:rsidR="00BE5D72" w:rsidRDefault="00BE5D72" w:rsidP="00A66B18">
      <w:pPr>
        <w:spacing w:before="0" w:after="0"/>
      </w:pPr>
      <w:r>
        <w:separator/>
      </w:r>
    </w:p>
  </w:endnote>
  <w:endnote w:type="continuationSeparator" w:id="0">
    <w:p w14:paraId="2163F941" w14:textId="77777777" w:rsidR="00BE5D72" w:rsidRDefault="00BE5D7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89B2" w14:textId="77777777" w:rsidR="00BE5D72" w:rsidRDefault="00BE5D72" w:rsidP="00A66B18">
      <w:pPr>
        <w:spacing w:before="0" w:after="0"/>
      </w:pPr>
      <w:r>
        <w:separator/>
      </w:r>
    </w:p>
  </w:footnote>
  <w:footnote w:type="continuationSeparator" w:id="0">
    <w:p w14:paraId="3871FA97" w14:textId="77777777" w:rsidR="00BE5D72" w:rsidRDefault="00BE5D7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53A3" w14:textId="77777777" w:rsidR="00A66B18" w:rsidRDefault="00A66B18">
    <w:pPr>
      <w:pStyle w:val="Header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961C30" wp14:editId="70C4474F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qu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4EDBF" id="Graphique 17" o:spid="_x0000_s1026" alt="&quot;&quot;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">
              <v:shape id="Forme libre : Form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72"/>
    <w:rsid w:val="00047BFD"/>
    <w:rsid w:val="00083BAA"/>
    <w:rsid w:val="000C0F71"/>
    <w:rsid w:val="0010680C"/>
    <w:rsid w:val="00133C8A"/>
    <w:rsid w:val="001766D6"/>
    <w:rsid w:val="001D0A89"/>
    <w:rsid w:val="001E2320"/>
    <w:rsid w:val="00214E28"/>
    <w:rsid w:val="00261CA3"/>
    <w:rsid w:val="0034766E"/>
    <w:rsid w:val="00352B81"/>
    <w:rsid w:val="003A0150"/>
    <w:rsid w:val="003C5711"/>
    <w:rsid w:val="003E24DF"/>
    <w:rsid w:val="0041428F"/>
    <w:rsid w:val="0048461A"/>
    <w:rsid w:val="004A1274"/>
    <w:rsid w:val="004A2B0D"/>
    <w:rsid w:val="005C2210"/>
    <w:rsid w:val="00615018"/>
    <w:rsid w:val="0062123A"/>
    <w:rsid w:val="00646E75"/>
    <w:rsid w:val="006D6101"/>
    <w:rsid w:val="006F01E2"/>
    <w:rsid w:val="006F6F10"/>
    <w:rsid w:val="00783E79"/>
    <w:rsid w:val="007B5AE8"/>
    <w:rsid w:val="007E6992"/>
    <w:rsid w:val="007E7141"/>
    <w:rsid w:val="007E7F36"/>
    <w:rsid w:val="007F5192"/>
    <w:rsid w:val="00862033"/>
    <w:rsid w:val="0087088A"/>
    <w:rsid w:val="009D6E13"/>
    <w:rsid w:val="00A35D4E"/>
    <w:rsid w:val="00A66B18"/>
    <w:rsid w:val="00A6783B"/>
    <w:rsid w:val="00A96CF8"/>
    <w:rsid w:val="00AE1388"/>
    <w:rsid w:val="00AF3982"/>
    <w:rsid w:val="00B03A75"/>
    <w:rsid w:val="00B50294"/>
    <w:rsid w:val="00B57D6E"/>
    <w:rsid w:val="00BC24B5"/>
    <w:rsid w:val="00BE5D72"/>
    <w:rsid w:val="00C454A4"/>
    <w:rsid w:val="00C541F7"/>
    <w:rsid w:val="00C6535F"/>
    <w:rsid w:val="00C701F7"/>
    <w:rsid w:val="00C70786"/>
    <w:rsid w:val="00D41084"/>
    <w:rsid w:val="00D46235"/>
    <w:rsid w:val="00D66593"/>
    <w:rsid w:val="00DE6DA2"/>
    <w:rsid w:val="00DF2D30"/>
    <w:rsid w:val="00E21240"/>
    <w:rsid w:val="00E55D74"/>
    <w:rsid w:val="00E6540C"/>
    <w:rsid w:val="00E81E2A"/>
    <w:rsid w:val="00EB7785"/>
    <w:rsid w:val="00EC37E4"/>
    <w:rsid w:val="00EE0952"/>
    <w:rsid w:val="00EE7458"/>
    <w:rsid w:val="00FB4BAC"/>
    <w:rsid w:val="00FC02D7"/>
    <w:rsid w:val="00FD78D8"/>
    <w:rsid w:val="00FE0F43"/>
    <w:rsid w:val="00FF4A0C"/>
    <w:rsid w:val="2578E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8E3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Destinataire"/>
    <w:next w:val="Normal"/>
    <w:link w:val="Heading1Char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Destinataire">
    <w:name w:val="Destinataire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7E6992"/>
    <w:pPr>
      <w:spacing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BFD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BFD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</w:rPr>
  </w:style>
  <w:style w:type="paragraph" w:customStyle="1" w:styleId="Informationssurlarunion">
    <w:name w:val="Informations sur la réunion"/>
    <w:basedOn w:val="Normal"/>
    <w:qFormat/>
    <w:rsid w:val="007E6992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uredelarunion">
    <w:name w:val="Heure de la réunion"/>
    <w:basedOn w:val="Normal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Descriptiondellment">
    <w:name w:val="Description de l’élément"/>
    <w:basedOn w:val="Normal"/>
    <w:qFormat/>
    <w:rsid w:val="00E21240"/>
    <w:pPr>
      <w:spacing w:after="120"/>
      <w:ind w:left="0" w:right="360"/>
    </w:pPr>
  </w:style>
  <w:style w:type="paragraph" w:customStyle="1" w:styleId="Lieu">
    <w:name w:val="Lieu"/>
    <w:basedOn w:val="Normal"/>
    <w:qFormat/>
    <w:rsid w:val="00E21240"/>
    <w:pPr>
      <w:spacing w:after="120"/>
      <w:ind w:left="0" w:right="0"/>
    </w:pPr>
  </w:style>
  <w:style w:type="paragraph" w:styleId="ListNumber">
    <w:name w:val="List Number"/>
    <w:basedOn w:val="Normal"/>
    <w:uiPriority w:val="99"/>
    <w:rsid w:val="00133C8A"/>
    <w:pPr>
      <w:numPr>
        <w:numId w:val="3"/>
      </w:numPr>
      <w:spacing w:after="200"/>
      <w:ind w:left="1080"/>
    </w:pPr>
  </w:style>
  <w:style w:type="paragraph" w:styleId="ListNumber2">
    <w:name w:val="List Number 2"/>
    <w:basedOn w:val="Normal"/>
    <w:uiPriority w:val="99"/>
    <w:rsid w:val="00133C8A"/>
    <w:pPr>
      <w:numPr>
        <w:ilvl w:val="1"/>
        <w:numId w:val="3"/>
      </w:numPr>
      <w:spacing w:after="100"/>
      <w:ind w:left="1440" w:right="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3" ma:contentTypeDescription="Create a new document." ma:contentTypeScope="" ma:versionID="07b469ab66fc5e360c8666278eaa5e0f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e8726fbe3b95dd9837785ff976d6375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1213896-cc15-4440-b3ec-e9edf602bf0f"/>
    <ds:schemaRef ds:uri="fa5a2251-6508-4185-8dc9-5578c2533f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F5270-81A4-49A4-AA57-6B865841D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2021-10-01T19:38:00Z</dcterms:created>
  <dcterms:modified xsi:type="dcterms:W3CDTF">2021-10-01T19:38:00Z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